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FB" w:rsidRPr="003870FB" w:rsidRDefault="003870FB" w:rsidP="003870FB">
      <w:pPr>
        <w:spacing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3870FB">
        <w:rPr>
          <w:rFonts w:ascii="Times New Roman" w:hAnsi="Times New Roman" w:cs="Times New Roman"/>
          <w:sz w:val="24"/>
          <w:szCs w:val="24"/>
        </w:rPr>
        <w:t>Works Cited</w:t>
      </w:r>
    </w:p>
    <w:p w:rsidR="00C55EB6" w:rsidRPr="003870FB" w:rsidRDefault="00C55EB6" w:rsidP="003870FB">
      <w:pPr>
        <w:spacing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3870FB">
        <w:rPr>
          <w:rFonts w:ascii="Times New Roman" w:hAnsi="Times New Roman" w:cs="Times New Roman"/>
          <w:sz w:val="24"/>
          <w:szCs w:val="24"/>
        </w:rPr>
        <w:t xml:space="preserve">Baloo. "Patriarch Cartoons." </w:t>
      </w:r>
      <w:r w:rsidRPr="003870FB">
        <w:rPr>
          <w:rFonts w:ascii="Times New Roman" w:hAnsi="Times New Roman" w:cs="Times New Roman"/>
          <w:i/>
          <w:iCs/>
          <w:sz w:val="24"/>
          <w:szCs w:val="24"/>
        </w:rPr>
        <w:t>Patriarch Cartoons</w:t>
      </w:r>
      <w:r w:rsidRPr="003870FB">
        <w:rPr>
          <w:rFonts w:ascii="Times New Roman" w:hAnsi="Times New Roman" w:cs="Times New Roman"/>
          <w:sz w:val="24"/>
          <w:szCs w:val="24"/>
        </w:rPr>
        <w:t>. Jantoo Ca</w:t>
      </w:r>
      <w:r w:rsidR="003870FB" w:rsidRPr="003870FB">
        <w:rPr>
          <w:rFonts w:ascii="Times New Roman" w:hAnsi="Times New Roman" w:cs="Times New Roman"/>
          <w:sz w:val="24"/>
          <w:szCs w:val="24"/>
        </w:rPr>
        <w:t xml:space="preserve">rtoons, n.d. Web. 07 Dec. 2014. </w:t>
      </w:r>
      <w:r w:rsidRPr="003870FB">
        <w:rPr>
          <w:rFonts w:ascii="Times New Roman" w:hAnsi="Times New Roman" w:cs="Times New Roman"/>
          <w:sz w:val="24"/>
          <w:szCs w:val="24"/>
        </w:rPr>
        <w:t>&lt;http://www.jantoo.com/cartoons/keywords/patriarch&gt;.</w:t>
      </w:r>
    </w:p>
    <w:p w:rsidR="00C55EB6" w:rsidRPr="003870FB" w:rsidRDefault="00C55EB6" w:rsidP="003870FB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70FB">
        <w:rPr>
          <w:rFonts w:ascii="Times New Roman" w:hAnsi="Times New Roman" w:cs="Times New Roman"/>
          <w:sz w:val="24"/>
          <w:szCs w:val="24"/>
        </w:rPr>
        <w:t xml:space="preserve">Bravemaina. "Patriarch Maxim of Bulgaria." </w:t>
      </w:r>
      <w:r w:rsidR="00E83D4A">
        <w:rPr>
          <w:rFonts w:ascii="Times New Roman" w:hAnsi="Times New Roman" w:cs="Times New Roman"/>
          <w:i/>
          <w:iCs/>
          <w:sz w:val="24"/>
          <w:szCs w:val="24"/>
        </w:rPr>
        <w:t>Religion Cartoon</w:t>
      </w:r>
      <w:r w:rsidRPr="003870FB">
        <w:rPr>
          <w:rFonts w:ascii="Times New Roman" w:hAnsi="Times New Roman" w:cs="Times New Roman"/>
          <w:sz w:val="24"/>
          <w:szCs w:val="24"/>
        </w:rPr>
        <w:t>. Toonpool, 19 Dec. 2008. Web. 28 Nov. 2014. &lt;http://www.toonpool.com/cartoons/Patriarch%20Maxim%20of%20Bulgaria_32586&gt;.</w:t>
      </w:r>
    </w:p>
    <w:p w:rsidR="00C55EB6" w:rsidRPr="003870FB" w:rsidRDefault="00C55EB6" w:rsidP="003870FB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70FB">
        <w:rPr>
          <w:rFonts w:ascii="Times New Roman" w:hAnsi="Times New Roman" w:cs="Times New Roman"/>
          <w:sz w:val="24"/>
          <w:szCs w:val="24"/>
        </w:rPr>
        <w:t xml:space="preserve">"Celebrate Women's History Month!" </w:t>
      </w:r>
      <w:r w:rsidRPr="003870FB">
        <w:rPr>
          <w:rFonts w:ascii="Times New Roman" w:hAnsi="Times New Roman" w:cs="Times New Roman"/>
          <w:i/>
          <w:iCs/>
          <w:sz w:val="24"/>
          <w:szCs w:val="24"/>
        </w:rPr>
        <w:t>Celebrate Women's History Month</w:t>
      </w:r>
      <w:r w:rsidRPr="003870FB">
        <w:rPr>
          <w:rFonts w:ascii="Times New Roman" w:hAnsi="Times New Roman" w:cs="Times New Roman"/>
          <w:sz w:val="24"/>
          <w:szCs w:val="24"/>
        </w:rPr>
        <w:t>. Ottoo Brand Artivism, 11 Mar. 2014. Web. 28 Nov. 2014. &lt;http://ottoobrandartivism.org/2014/03/11/celebrate-womens-history-month/&gt;.</w:t>
      </w:r>
    </w:p>
    <w:p w:rsidR="00C55EB6" w:rsidRPr="003870FB" w:rsidRDefault="00190F85" w:rsidP="003870FB">
      <w:pPr>
        <w:spacing w:after="0" w:line="480" w:lineRule="auto"/>
        <w:ind w:left="1000" w:hanging="1000"/>
        <w:rPr>
          <w:rFonts w:ascii="Times New Roman" w:hAnsi="Times New Roman" w:cs="Times New Roman"/>
          <w:sz w:val="24"/>
          <w:szCs w:val="24"/>
        </w:rPr>
      </w:pPr>
      <w:r w:rsidRPr="003870FB">
        <w:rPr>
          <w:rFonts w:ascii="Times New Roman" w:hAnsi="Times New Roman" w:cs="Times New Roman"/>
          <w:sz w:val="24"/>
          <w:szCs w:val="24"/>
        </w:rPr>
        <w:t>Chinese Tea. </w:t>
      </w:r>
      <w:r w:rsidRPr="003870FB">
        <w:rPr>
          <w:rFonts w:ascii="Times New Roman" w:hAnsi="Times New Roman" w:cs="Times New Roman"/>
          <w:i/>
          <w:iCs/>
          <w:sz w:val="24"/>
          <w:szCs w:val="24"/>
        </w:rPr>
        <w:t>Chinese Tea.</w:t>
      </w:r>
      <w:r w:rsidRPr="003870FB">
        <w:rPr>
          <w:rFonts w:ascii="Times New Roman" w:hAnsi="Times New Roman" w:cs="Times New Roman"/>
          <w:sz w:val="24"/>
          <w:szCs w:val="24"/>
        </w:rPr>
        <w:t> 2010. Wall Coo. Web. 7 Dec 2014.</w:t>
      </w:r>
    </w:p>
    <w:p w:rsidR="00563FDD" w:rsidRPr="003870FB" w:rsidRDefault="00563FDD" w:rsidP="003870FB">
      <w:pPr>
        <w:spacing w:after="0" w:line="480" w:lineRule="auto"/>
        <w:ind w:left="1000" w:hanging="1000"/>
        <w:rPr>
          <w:rFonts w:ascii="Times New Roman" w:hAnsi="Times New Roman" w:cs="Times New Roman"/>
          <w:sz w:val="24"/>
          <w:szCs w:val="24"/>
        </w:rPr>
      </w:pPr>
      <w:r w:rsidRPr="003870FB">
        <w:rPr>
          <w:rFonts w:ascii="Times New Roman" w:hAnsi="Times New Roman" w:cs="Times New Roman"/>
          <w:sz w:val="24"/>
          <w:szCs w:val="24"/>
        </w:rPr>
        <w:t xml:space="preserve">"Coca Cola Logo Picture." </w:t>
      </w:r>
      <w:r w:rsidRPr="003870FB">
        <w:rPr>
          <w:rFonts w:ascii="Times New Roman" w:hAnsi="Times New Roman" w:cs="Times New Roman"/>
          <w:i/>
          <w:sz w:val="24"/>
          <w:szCs w:val="24"/>
        </w:rPr>
        <w:t>Wallpaper Database RSS</w:t>
      </w:r>
      <w:r w:rsidRPr="003870FB">
        <w:rPr>
          <w:rFonts w:ascii="Times New Roman" w:hAnsi="Times New Roman" w:cs="Times New Roman"/>
          <w:sz w:val="24"/>
          <w:szCs w:val="24"/>
        </w:rPr>
        <w:t>. Wallpaper Database, n.d. Web. 15 Nov. 2014. &lt;http://walldatabase.com/coca-cola-logo-picture/&gt;.</w:t>
      </w:r>
    </w:p>
    <w:p w:rsidR="00563FDD" w:rsidRPr="003870FB" w:rsidRDefault="00563FDD" w:rsidP="003870FB">
      <w:pPr>
        <w:spacing w:after="0" w:line="480" w:lineRule="auto"/>
        <w:ind w:left="1000" w:hanging="1000"/>
        <w:rPr>
          <w:rFonts w:ascii="Times New Roman" w:hAnsi="Times New Roman" w:cs="Times New Roman"/>
          <w:sz w:val="24"/>
          <w:szCs w:val="24"/>
        </w:rPr>
      </w:pPr>
      <w:r w:rsidRPr="003870FB">
        <w:rPr>
          <w:rFonts w:ascii="Times New Roman" w:hAnsi="Times New Roman" w:cs="Times New Roman"/>
          <w:sz w:val="24"/>
          <w:szCs w:val="24"/>
        </w:rPr>
        <w:t>"County/City Overview." City of Salinas. City of Salinas, n.d. Web. 02 Dec. 2014.</w:t>
      </w:r>
    </w:p>
    <w:p w:rsidR="00190F85" w:rsidRPr="003870FB" w:rsidRDefault="00E83D4A" w:rsidP="003870FB">
      <w:pPr>
        <w:spacing w:after="0" w:line="480" w:lineRule="auto"/>
        <w:ind w:left="1000" w:hanging="1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Dave. "Coca Cola: A New Twist o</w:t>
      </w:r>
      <w:r w:rsidR="00190F85" w:rsidRPr="003870FB">
        <w:rPr>
          <w:rFonts w:ascii="Times New Roman" w:hAnsi="Times New Roman" w:cs="Times New Roman"/>
          <w:sz w:val="24"/>
          <w:szCs w:val="24"/>
        </w:rPr>
        <w:t xml:space="preserve">n An Old Bottle Cap." </w:t>
      </w:r>
      <w:r w:rsidR="00190F85" w:rsidRPr="003870FB">
        <w:rPr>
          <w:rFonts w:ascii="Times New Roman" w:hAnsi="Times New Roman" w:cs="Times New Roman"/>
          <w:i/>
          <w:sz w:val="24"/>
          <w:szCs w:val="24"/>
        </w:rPr>
        <w:t>Ninth House</w:t>
      </w:r>
      <w:r w:rsidR="00190F85" w:rsidRPr="003870FB">
        <w:rPr>
          <w:rFonts w:ascii="Times New Roman" w:hAnsi="Times New Roman" w:cs="Times New Roman"/>
          <w:sz w:val="24"/>
          <w:szCs w:val="24"/>
        </w:rPr>
        <w:t>. Ninth House, 15 Jan. 2013. Web. 15 Nov. 2014. &lt;http://ninthhouse.wordpress.com/2013/01/15/coca-cola-a-new-twist-on-an-old-bottle-cap/&gt;.</w:t>
      </w:r>
    </w:p>
    <w:p w:rsidR="00190F85" w:rsidRPr="003870FB" w:rsidRDefault="00190F85" w:rsidP="003870FB">
      <w:pPr>
        <w:spacing w:after="0" w:line="480" w:lineRule="auto"/>
        <w:ind w:left="1000" w:hanging="1000"/>
        <w:rPr>
          <w:rFonts w:ascii="Times New Roman" w:hAnsi="Times New Roman" w:cs="Times New Roman"/>
          <w:sz w:val="24"/>
          <w:szCs w:val="24"/>
        </w:rPr>
      </w:pPr>
      <w:r w:rsidRPr="003870FB">
        <w:rPr>
          <w:rFonts w:ascii="Times New Roman" w:hAnsi="Times New Roman" w:cs="Times New Roman"/>
          <w:sz w:val="24"/>
          <w:szCs w:val="24"/>
        </w:rPr>
        <w:t>De Anda, Juan. "Road Trip Recreation for 75th Anniversary of The Grapes of Wrath." SF Weekly, 2 Oct. 2014. Web. 6 Dec. 2014. &lt;http://www.sfweekly.com/exhibitionist/2013/10/02/road-trip-recreation-for-75th-anniversary-of-the-grapes-of-wrath&gt;.</w:t>
      </w:r>
    </w:p>
    <w:p w:rsidR="00190F85" w:rsidRPr="003870FB" w:rsidRDefault="00190F85" w:rsidP="003870FB">
      <w:pPr>
        <w:spacing w:after="0" w:line="480" w:lineRule="auto"/>
        <w:ind w:left="1000" w:hanging="1000"/>
        <w:rPr>
          <w:rFonts w:ascii="Times New Roman" w:hAnsi="Times New Roman" w:cs="Times New Roman"/>
          <w:sz w:val="24"/>
          <w:szCs w:val="24"/>
        </w:rPr>
      </w:pPr>
      <w:r w:rsidRPr="003870FB">
        <w:rPr>
          <w:rFonts w:ascii="Times New Roman" w:hAnsi="Times New Roman" w:cs="Times New Roman"/>
          <w:sz w:val="24"/>
          <w:szCs w:val="24"/>
        </w:rPr>
        <w:lastRenderedPageBreak/>
        <w:t>Dickerson, Brent.</w:t>
      </w:r>
      <w:r w:rsidRPr="003870FB">
        <w:rPr>
          <w:rFonts w:ascii="Times New Roman" w:hAnsi="Times New Roman" w:cs="Times New Roman"/>
          <w:i/>
          <w:iCs/>
          <w:sz w:val="24"/>
          <w:szCs w:val="24"/>
        </w:rPr>
        <w:t>Chin Boy</w:t>
      </w:r>
      <w:r w:rsidRPr="003870FB">
        <w:rPr>
          <w:rFonts w:ascii="Times New Roman" w:hAnsi="Times New Roman" w:cs="Times New Roman"/>
          <w:sz w:val="24"/>
          <w:szCs w:val="24"/>
        </w:rPr>
        <w:t>. 2014. CSULB. Web. 7 Dec 2014.</w:t>
      </w:r>
    </w:p>
    <w:p w:rsidR="00563FDD" w:rsidRPr="003870FB" w:rsidRDefault="00563FDD" w:rsidP="003870FB">
      <w:pPr>
        <w:spacing w:after="0" w:line="480" w:lineRule="auto"/>
        <w:ind w:left="1000" w:hanging="1000"/>
        <w:rPr>
          <w:rFonts w:ascii="Times New Roman" w:hAnsi="Times New Roman" w:cs="Times New Roman"/>
          <w:sz w:val="24"/>
          <w:szCs w:val="24"/>
        </w:rPr>
      </w:pPr>
      <w:r w:rsidRPr="003870FB">
        <w:rPr>
          <w:rFonts w:ascii="Times New Roman" w:hAnsi="Times New Roman" w:cs="Times New Roman"/>
          <w:sz w:val="24"/>
          <w:szCs w:val="24"/>
        </w:rPr>
        <w:t>"Dorothea Lange Photo Gallery: Migrant Farm Families." The History Place - Dorothea Lange. The History Place, 2012. Web. 07 Dec. 2014. &lt;http://www.historyplace.com/unitedstates/lange/index.html&gt;.</w:t>
      </w:r>
    </w:p>
    <w:p w:rsidR="00563FDD" w:rsidRPr="003870FB" w:rsidRDefault="00563FDD" w:rsidP="003870FB">
      <w:pPr>
        <w:spacing w:after="0" w:line="480" w:lineRule="auto"/>
        <w:ind w:left="1000" w:hanging="1000"/>
        <w:rPr>
          <w:rFonts w:ascii="Times New Roman" w:hAnsi="Times New Roman" w:cs="Times New Roman"/>
          <w:sz w:val="24"/>
          <w:szCs w:val="24"/>
        </w:rPr>
      </w:pPr>
      <w:r w:rsidRPr="003870FB">
        <w:rPr>
          <w:rFonts w:ascii="Times New Roman" w:hAnsi="Times New Roman" w:cs="Times New Roman"/>
          <w:sz w:val="24"/>
          <w:szCs w:val="24"/>
        </w:rPr>
        <w:t xml:space="preserve">"Download 3840x2400 Bear." </w:t>
      </w:r>
      <w:r w:rsidRPr="003870FB">
        <w:rPr>
          <w:rFonts w:ascii="Times New Roman" w:hAnsi="Times New Roman" w:cs="Times New Roman"/>
          <w:i/>
          <w:sz w:val="24"/>
          <w:szCs w:val="24"/>
        </w:rPr>
        <w:t>Download Wallpap</w:t>
      </w:r>
      <w:r w:rsidR="00E83D4A">
        <w:rPr>
          <w:rFonts w:ascii="Times New Roman" w:hAnsi="Times New Roman" w:cs="Times New Roman"/>
          <w:i/>
          <w:sz w:val="24"/>
          <w:szCs w:val="24"/>
        </w:rPr>
        <w:t xml:space="preserve">er 3840x2400 Bear, Polar Bear, family. </w:t>
      </w:r>
      <w:r w:rsidRPr="003870FB">
        <w:rPr>
          <w:rFonts w:ascii="Times New Roman" w:hAnsi="Times New Roman" w:cs="Times New Roman"/>
          <w:sz w:val="24"/>
          <w:szCs w:val="24"/>
        </w:rPr>
        <w:t>WallpapersCraft, n.d. Web. 15 Nov. 2014. &lt;http://wallpaperscraft.com/download/bear_polar_bear_family_care_snow_40344/3840x2400&gt;.</w:t>
      </w:r>
    </w:p>
    <w:p w:rsidR="00563FDD" w:rsidRPr="003870FB" w:rsidRDefault="00563FDD" w:rsidP="003870FB">
      <w:pPr>
        <w:spacing w:after="0" w:line="480" w:lineRule="auto"/>
        <w:ind w:left="1000" w:hanging="1000"/>
        <w:rPr>
          <w:rFonts w:ascii="Times New Roman" w:hAnsi="Times New Roman" w:cs="Times New Roman"/>
          <w:sz w:val="24"/>
          <w:szCs w:val="24"/>
        </w:rPr>
      </w:pPr>
      <w:r w:rsidRPr="003870FB">
        <w:rPr>
          <w:rFonts w:ascii="Times New Roman" w:hAnsi="Times New Roman" w:cs="Times New Roman"/>
          <w:sz w:val="24"/>
          <w:szCs w:val="24"/>
        </w:rPr>
        <w:t>"East of Eden Quotes." East of Eden Quotes. Great-Quotes.com, n.d. Web. 01 Dec. 2014. &lt;http://www.great-quotes.com/quotes/movie/East+of+Eden%3E&gt;.</w:t>
      </w:r>
    </w:p>
    <w:p w:rsidR="00563FDD" w:rsidRPr="003870FB" w:rsidRDefault="00563FDD" w:rsidP="003870FB">
      <w:pPr>
        <w:spacing w:after="0" w:line="480" w:lineRule="auto"/>
        <w:ind w:left="1000" w:hanging="1000"/>
        <w:rPr>
          <w:rFonts w:ascii="Times New Roman" w:hAnsi="Times New Roman" w:cs="Times New Roman"/>
          <w:sz w:val="24"/>
          <w:szCs w:val="24"/>
        </w:rPr>
      </w:pPr>
      <w:r w:rsidRPr="003870FB">
        <w:rPr>
          <w:rFonts w:ascii="Times New Roman" w:hAnsi="Times New Roman" w:cs="Times New Roman"/>
          <w:sz w:val="24"/>
          <w:szCs w:val="24"/>
        </w:rPr>
        <w:t>"Fathers Day Countdown." Fathers Day Countdown Widget. Mycountdown.org, 2013. Web. 1 Dec. 2014. &lt;http://mycountdown.org/Celebration/Fathers_Day/%3E&gt;.</w:t>
      </w:r>
    </w:p>
    <w:p w:rsidR="00190F85" w:rsidRPr="003870FB" w:rsidRDefault="00190F85" w:rsidP="003870FB">
      <w:pPr>
        <w:spacing w:after="0" w:line="480" w:lineRule="auto"/>
        <w:ind w:left="1000" w:hanging="1000"/>
        <w:rPr>
          <w:rFonts w:ascii="Times New Roman" w:hAnsi="Times New Roman" w:cs="Times New Roman"/>
          <w:sz w:val="24"/>
          <w:szCs w:val="24"/>
        </w:rPr>
      </w:pPr>
      <w:r w:rsidRPr="003870FB">
        <w:rPr>
          <w:rFonts w:ascii="Times New Roman" w:hAnsi="Times New Roman" w:cs="Times New Roman"/>
          <w:sz w:val="24"/>
          <w:szCs w:val="24"/>
        </w:rPr>
        <w:t>Father.</w:t>
      </w:r>
      <w:r w:rsidRPr="003870FB">
        <w:rPr>
          <w:rFonts w:ascii="Times New Roman" w:hAnsi="Times New Roman" w:cs="Times New Roman"/>
          <w:i/>
          <w:iCs/>
          <w:sz w:val="24"/>
          <w:szCs w:val="24"/>
        </w:rPr>
        <w:t> Defin</w:t>
      </w:r>
      <w:r w:rsidR="00E83D4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3870FB">
        <w:rPr>
          <w:rFonts w:ascii="Times New Roman" w:hAnsi="Times New Roman" w:cs="Times New Roman"/>
          <w:i/>
          <w:iCs/>
          <w:sz w:val="24"/>
          <w:szCs w:val="24"/>
        </w:rPr>
        <w:t>tion of Father. </w:t>
      </w:r>
      <w:r w:rsidRPr="003870FB">
        <w:rPr>
          <w:rFonts w:ascii="Times New Roman" w:hAnsi="Times New Roman" w:cs="Times New Roman"/>
          <w:sz w:val="24"/>
          <w:szCs w:val="24"/>
        </w:rPr>
        <w:t>2013. Country Peony. Web. 7 Dec 2014.</w:t>
      </w:r>
    </w:p>
    <w:p w:rsidR="00470C16" w:rsidRPr="003870FB" w:rsidRDefault="00470C16" w:rsidP="003870FB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70FB">
        <w:rPr>
          <w:rFonts w:ascii="Times New Roman" w:hAnsi="Times New Roman" w:cs="Times New Roman"/>
          <w:sz w:val="24"/>
          <w:szCs w:val="24"/>
        </w:rPr>
        <w:t xml:space="preserve">"Feminist Process: Consensus Decision Making." </w:t>
      </w:r>
      <w:r w:rsidRPr="003870FB">
        <w:rPr>
          <w:rFonts w:ascii="Times New Roman" w:hAnsi="Times New Roman" w:cs="Times New Roman"/>
          <w:i/>
          <w:iCs/>
          <w:sz w:val="24"/>
          <w:szCs w:val="24"/>
        </w:rPr>
        <w:t>All4all.org | Feminist Process: Consensus Decision Making</w:t>
      </w:r>
      <w:r w:rsidRPr="003870FB">
        <w:rPr>
          <w:rFonts w:ascii="Times New Roman" w:hAnsi="Times New Roman" w:cs="Times New Roman"/>
          <w:sz w:val="24"/>
          <w:szCs w:val="24"/>
        </w:rPr>
        <w:t>. Women's Center University of Winnipeg, 8 Feb. 2004. Web. 07 Dec. 2014. &lt;http://www.all4all.org/2004/08/1068.shtml&gt;.</w:t>
      </w:r>
    </w:p>
    <w:p w:rsidR="00190F85" w:rsidRPr="003870FB" w:rsidRDefault="00190F85" w:rsidP="003870FB">
      <w:pPr>
        <w:spacing w:after="0" w:line="480" w:lineRule="auto"/>
        <w:ind w:left="1000" w:hanging="1000"/>
        <w:rPr>
          <w:rFonts w:ascii="Times New Roman" w:hAnsi="Times New Roman" w:cs="Times New Roman"/>
          <w:sz w:val="24"/>
          <w:szCs w:val="24"/>
        </w:rPr>
      </w:pPr>
      <w:r w:rsidRPr="003870FB">
        <w:rPr>
          <w:rFonts w:ascii="Times New Roman" w:hAnsi="Times New Roman" w:cs="Times New Roman"/>
          <w:sz w:val="24"/>
          <w:szCs w:val="24"/>
        </w:rPr>
        <w:t>Ferretti, Giovanni. </w:t>
      </w:r>
      <w:r w:rsidRPr="003870FB">
        <w:rPr>
          <w:rFonts w:ascii="Times New Roman" w:hAnsi="Times New Roman" w:cs="Times New Roman"/>
          <w:i/>
          <w:iCs/>
          <w:sz w:val="24"/>
          <w:szCs w:val="24"/>
        </w:rPr>
        <w:t>Cain and Abel</w:t>
      </w:r>
      <w:r w:rsidRPr="003870FB">
        <w:rPr>
          <w:rFonts w:ascii="Times New Roman" w:hAnsi="Times New Roman" w:cs="Times New Roman"/>
          <w:sz w:val="24"/>
          <w:szCs w:val="24"/>
        </w:rPr>
        <w:t>. 1740. Old Masters. Web. 7 Dec 2014.</w:t>
      </w:r>
    </w:p>
    <w:p w:rsidR="00190F85" w:rsidRPr="003870FB" w:rsidRDefault="00190F85" w:rsidP="003870FB">
      <w:pPr>
        <w:spacing w:after="0" w:line="480" w:lineRule="auto"/>
        <w:ind w:left="1000" w:hanging="1000"/>
        <w:rPr>
          <w:rFonts w:ascii="Times New Roman" w:hAnsi="Times New Roman" w:cs="Times New Roman"/>
          <w:sz w:val="24"/>
          <w:szCs w:val="24"/>
        </w:rPr>
      </w:pPr>
      <w:r w:rsidRPr="003870FB">
        <w:rPr>
          <w:rFonts w:ascii="Times New Roman" w:hAnsi="Times New Roman" w:cs="Times New Roman"/>
          <w:sz w:val="24"/>
          <w:szCs w:val="24"/>
        </w:rPr>
        <w:t>Gil, Paul. "Texting Abbreviations, 2014." Texting Abbreviations, 2014. Student Central Network, 2014. Web. 07 Dec. 2014. &lt;http://studentcentralnetwork.com/index.php?do=/blog/207/texting-abbreviations-2014-paul-gil/&gt;.</w:t>
      </w:r>
    </w:p>
    <w:p w:rsidR="00190F85" w:rsidRPr="003870FB" w:rsidRDefault="00190F85" w:rsidP="003870FB">
      <w:pPr>
        <w:spacing w:after="0" w:line="480" w:lineRule="auto"/>
        <w:ind w:left="1000" w:hanging="1000"/>
        <w:rPr>
          <w:rFonts w:ascii="Times New Roman" w:hAnsi="Times New Roman" w:cs="Times New Roman"/>
          <w:sz w:val="24"/>
          <w:szCs w:val="24"/>
        </w:rPr>
      </w:pPr>
      <w:r w:rsidRPr="003870FB">
        <w:rPr>
          <w:rFonts w:ascii="Times New Roman" w:hAnsi="Times New Roman" w:cs="Times New Roman"/>
          <w:sz w:val="24"/>
          <w:szCs w:val="24"/>
        </w:rPr>
        <w:lastRenderedPageBreak/>
        <w:t>"Grapes of Wrath: Horace Bristol Photos." Grapes of Wrath: Horace Bristol Photos (Getty Exhibitions). The J. Paul Getty Museum, 2002. Web. 07 Dec. 2014. &lt;http://www.getty.edu/art/exhibitions/bristol/&gt;.</w:t>
      </w:r>
    </w:p>
    <w:p w:rsidR="00190F85" w:rsidRPr="003870FB" w:rsidRDefault="00190F85" w:rsidP="003870FB">
      <w:pPr>
        <w:spacing w:after="0" w:line="480" w:lineRule="auto"/>
        <w:ind w:left="1000" w:hanging="1000"/>
        <w:rPr>
          <w:rFonts w:ascii="Times New Roman" w:hAnsi="Times New Roman" w:cs="Times New Roman"/>
          <w:sz w:val="24"/>
          <w:szCs w:val="24"/>
        </w:rPr>
      </w:pPr>
      <w:r w:rsidRPr="003870FB">
        <w:rPr>
          <w:rFonts w:ascii="Times New Roman" w:hAnsi="Times New Roman" w:cs="Times New Roman"/>
          <w:sz w:val="24"/>
          <w:szCs w:val="24"/>
        </w:rPr>
        <w:t>Graves, Ray. </w:t>
      </w:r>
      <w:r w:rsidRPr="003870FB">
        <w:rPr>
          <w:rFonts w:ascii="Times New Roman" w:hAnsi="Times New Roman" w:cs="Times New Roman"/>
          <w:i/>
          <w:iCs/>
          <w:sz w:val="24"/>
          <w:szCs w:val="24"/>
        </w:rPr>
        <w:t>Chinese Grocery Store.</w:t>
      </w:r>
      <w:r w:rsidRPr="003870FB">
        <w:rPr>
          <w:rFonts w:ascii="Times New Roman" w:hAnsi="Times New Roman" w:cs="Times New Roman"/>
          <w:sz w:val="24"/>
          <w:szCs w:val="24"/>
        </w:rPr>
        <w:t> 1828. Anzelina. Web. 7 Dec 2014.</w:t>
      </w:r>
    </w:p>
    <w:p w:rsidR="00190F85" w:rsidRPr="003870FB" w:rsidRDefault="00190F85" w:rsidP="003870FB">
      <w:pPr>
        <w:spacing w:after="0" w:line="480" w:lineRule="auto"/>
        <w:ind w:left="1000" w:hanging="1000"/>
        <w:rPr>
          <w:rFonts w:ascii="Times New Roman" w:hAnsi="Times New Roman" w:cs="Times New Roman"/>
          <w:sz w:val="24"/>
          <w:szCs w:val="24"/>
        </w:rPr>
      </w:pPr>
      <w:r w:rsidRPr="003870FB">
        <w:rPr>
          <w:rFonts w:ascii="Times New Roman" w:hAnsi="Times New Roman" w:cs="Times New Roman"/>
          <w:sz w:val="24"/>
          <w:szCs w:val="24"/>
        </w:rPr>
        <w:t>Graves, Roy. </w:t>
      </w:r>
      <w:r w:rsidRPr="003870FB">
        <w:rPr>
          <w:rFonts w:ascii="Times New Roman" w:hAnsi="Times New Roman" w:cs="Times New Roman"/>
          <w:i/>
          <w:iCs/>
          <w:sz w:val="24"/>
          <w:szCs w:val="24"/>
        </w:rPr>
        <w:t>Chinese, Gold Mining in California.</w:t>
      </w:r>
      <w:r w:rsidRPr="003870FB">
        <w:rPr>
          <w:rFonts w:ascii="Times New Roman" w:hAnsi="Times New Roman" w:cs="Times New Roman"/>
          <w:sz w:val="24"/>
          <w:szCs w:val="24"/>
        </w:rPr>
        <w:t> 1928. Wikimedia. Web. 7 Dec 2014.</w:t>
      </w:r>
    </w:p>
    <w:p w:rsidR="00C55EB6" w:rsidRPr="003870FB" w:rsidRDefault="00C55EB6" w:rsidP="003870FB">
      <w:pPr>
        <w:spacing w:after="0" w:line="480" w:lineRule="auto"/>
        <w:ind w:left="1000" w:hanging="100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870FB">
        <w:rPr>
          <w:rFonts w:ascii="Times New Roman" w:hAnsi="Times New Roman" w:cs="Times New Roman"/>
          <w:sz w:val="24"/>
          <w:szCs w:val="24"/>
        </w:rPr>
        <w:t xml:space="preserve">Hayward, David. "The Problem With the Patriarchy Is It Doesn't Know It Exists." </w:t>
      </w:r>
      <w:r w:rsidRPr="003870FB">
        <w:rPr>
          <w:rFonts w:ascii="Times New Roman" w:hAnsi="Times New Roman" w:cs="Times New Roman"/>
          <w:i/>
          <w:iCs/>
          <w:sz w:val="24"/>
          <w:szCs w:val="24"/>
        </w:rPr>
        <w:t>Naked Pastor</w:t>
      </w:r>
      <w:r w:rsidRPr="003870FB">
        <w:rPr>
          <w:rFonts w:ascii="Times New Roman" w:hAnsi="Times New Roman" w:cs="Times New Roman"/>
          <w:sz w:val="24"/>
          <w:szCs w:val="24"/>
        </w:rPr>
        <w:t>. David Hayward, 19 Aug. 2014. Web. 07 Dec. 2014.</w:t>
      </w:r>
    </w:p>
    <w:p w:rsidR="00563FDD" w:rsidRPr="003870FB" w:rsidRDefault="00563FDD" w:rsidP="003870FB">
      <w:pPr>
        <w:spacing w:after="0" w:line="480" w:lineRule="auto"/>
        <w:ind w:left="1000" w:hanging="1000"/>
        <w:rPr>
          <w:rFonts w:ascii="Times New Roman" w:hAnsi="Times New Roman" w:cs="Times New Roman"/>
          <w:sz w:val="24"/>
          <w:szCs w:val="24"/>
        </w:rPr>
      </w:pPr>
      <w:r w:rsidRPr="003870FB">
        <w:rPr>
          <w:rFonts w:ascii="Times New Roman" w:hAnsi="Times New Roman" w:cs="Times New Roman"/>
          <w:sz w:val="24"/>
          <w:szCs w:val="24"/>
        </w:rPr>
        <w:t>"Hor</w:t>
      </w:r>
      <w:r w:rsidR="00E83D4A">
        <w:rPr>
          <w:rFonts w:ascii="Times New Roman" w:hAnsi="Times New Roman" w:cs="Times New Roman"/>
          <w:sz w:val="24"/>
          <w:szCs w:val="24"/>
        </w:rPr>
        <w:t>ace Bristol's 1930s Photographs.”</w:t>
      </w:r>
      <w:r w:rsidRPr="003870FB">
        <w:rPr>
          <w:rFonts w:ascii="Times New Roman" w:hAnsi="Times New Roman" w:cs="Times New Roman"/>
          <w:sz w:val="24"/>
          <w:szCs w:val="24"/>
        </w:rPr>
        <w:t xml:space="preserve"> Horace Bristol's 1930s Photographs On E</w:t>
      </w:r>
      <w:r w:rsidR="00E83D4A">
        <w:rPr>
          <w:rFonts w:ascii="Times New Roman" w:hAnsi="Times New Roman" w:cs="Times New Roman"/>
          <w:sz w:val="24"/>
          <w:szCs w:val="24"/>
        </w:rPr>
        <w:t>xhibition At Agriculture Museum</w:t>
      </w:r>
      <w:r w:rsidRPr="003870FB">
        <w:rPr>
          <w:rFonts w:ascii="Times New Roman" w:hAnsi="Times New Roman" w:cs="Times New Roman"/>
          <w:sz w:val="24"/>
          <w:szCs w:val="24"/>
        </w:rPr>
        <w:t xml:space="preserve">. The Fillmore Gazette, 2012. Web. 07 Dec. 2014. </w:t>
      </w:r>
      <w:hyperlink r:id="rId8" w:history="1">
        <w:r w:rsidR="00C55EB6" w:rsidRPr="003870F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http://www.fillmoregazette.com/arts-entertainment/horace-bristol%E2%80%99s-1930s-photographs-exhibition-agriculture-museum-santa-paula</w:t>
        </w:r>
      </w:hyperlink>
    </w:p>
    <w:p w:rsidR="00C55EB6" w:rsidRPr="003870FB" w:rsidRDefault="00C55EB6" w:rsidP="003870FB">
      <w:pPr>
        <w:spacing w:after="0" w:line="480" w:lineRule="auto"/>
        <w:ind w:left="1000" w:hanging="1000"/>
        <w:rPr>
          <w:rFonts w:ascii="Times New Roman" w:hAnsi="Times New Roman" w:cs="Times New Roman"/>
          <w:sz w:val="24"/>
          <w:szCs w:val="24"/>
        </w:rPr>
      </w:pPr>
      <w:r w:rsidRPr="003870FB">
        <w:rPr>
          <w:rFonts w:ascii="Times New Roman" w:hAnsi="Times New Roman" w:cs="Times New Roman"/>
          <w:sz w:val="24"/>
          <w:szCs w:val="24"/>
        </w:rPr>
        <w:t>Jill. "The Myth of Male Decline." The Myth of Male Decline. Feministe, 1 Oct. 2012. Web. 26 Nov. 2014. &lt;http://www.feministe.us/blog/archives/2012/10/01/the-myth-of-male-decline/&gt;.</w:t>
      </w:r>
    </w:p>
    <w:p w:rsidR="00190F85" w:rsidRPr="003870FB" w:rsidRDefault="00190F85" w:rsidP="003870FB">
      <w:pPr>
        <w:shd w:val="clear" w:color="auto" w:fill="FFFFFF"/>
        <w:spacing w:after="0" w:line="480" w:lineRule="auto"/>
        <w:ind w:left="600" w:hanging="600"/>
        <w:rPr>
          <w:rFonts w:ascii="Times New Roman" w:eastAsia="Times New Roman" w:hAnsi="Times New Roman" w:cs="Times New Roman"/>
          <w:sz w:val="24"/>
          <w:szCs w:val="24"/>
        </w:rPr>
      </w:pPr>
      <w:r w:rsidRPr="003870FB">
        <w:rPr>
          <w:rFonts w:ascii="Times New Roman" w:eastAsia="Times New Roman" w:hAnsi="Times New Roman" w:cs="Times New Roman"/>
          <w:sz w:val="24"/>
          <w:szCs w:val="24"/>
        </w:rPr>
        <w:t>"John Steinbeck." </w:t>
      </w:r>
      <w:r w:rsidRPr="003870FB">
        <w:rPr>
          <w:rFonts w:ascii="Times New Roman" w:eastAsia="Times New Roman" w:hAnsi="Times New Roman" w:cs="Times New Roman"/>
          <w:i/>
          <w:iCs/>
          <w:sz w:val="24"/>
          <w:szCs w:val="24"/>
        </w:rPr>
        <w:t>Famous Authors</w:t>
      </w:r>
      <w:r w:rsidRPr="003870FB">
        <w:rPr>
          <w:rFonts w:ascii="Times New Roman" w:eastAsia="Times New Roman" w:hAnsi="Times New Roman" w:cs="Times New Roman"/>
          <w:sz w:val="24"/>
          <w:szCs w:val="24"/>
        </w:rPr>
        <w:t>. FamousAuthors.org, 7 Dec. 2012. Web. 06 Dec. 2014. &lt;http://www.famousauthors.org/john-steinbeck&gt;.</w:t>
      </w:r>
    </w:p>
    <w:p w:rsidR="00563FDD" w:rsidRPr="003870FB" w:rsidRDefault="00563FDD" w:rsidP="003870FB">
      <w:pPr>
        <w:spacing w:after="0" w:line="480" w:lineRule="auto"/>
        <w:ind w:left="1000" w:hanging="1000"/>
        <w:rPr>
          <w:rFonts w:ascii="Times New Roman" w:hAnsi="Times New Roman" w:cs="Times New Roman"/>
          <w:sz w:val="24"/>
          <w:szCs w:val="24"/>
        </w:rPr>
      </w:pPr>
      <w:r w:rsidRPr="003870FB">
        <w:rPr>
          <w:rFonts w:ascii="Times New Roman" w:hAnsi="Times New Roman" w:cs="Times New Roman"/>
          <w:sz w:val="24"/>
          <w:szCs w:val="24"/>
        </w:rPr>
        <w:t xml:space="preserve">"John Steinbeck." </w:t>
      </w:r>
      <w:r w:rsidRPr="003870FB">
        <w:rPr>
          <w:rFonts w:ascii="Times New Roman" w:hAnsi="Times New Roman" w:cs="Times New Roman"/>
          <w:i/>
          <w:sz w:val="24"/>
          <w:szCs w:val="24"/>
        </w:rPr>
        <w:t>Iz Quotes</w:t>
      </w:r>
      <w:r w:rsidRPr="003870FB">
        <w:rPr>
          <w:rFonts w:ascii="Times New Roman" w:hAnsi="Times New Roman" w:cs="Times New Roman"/>
          <w:sz w:val="24"/>
          <w:szCs w:val="24"/>
        </w:rPr>
        <w:t>. IzQuotes, n.d. Web. 16 Nov. 2014. &lt;http://izquotes.com/quote/269326&gt;.</w:t>
      </w:r>
    </w:p>
    <w:p w:rsidR="00563FDD" w:rsidRPr="003870FB" w:rsidRDefault="00563FDD" w:rsidP="003870FB">
      <w:pPr>
        <w:shd w:val="clear" w:color="auto" w:fill="FFFFFF"/>
        <w:spacing w:after="0" w:line="480" w:lineRule="auto"/>
        <w:ind w:left="600" w:hanging="600"/>
        <w:rPr>
          <w:rFonts w:ascii="Times New Roman" w:eastAsia="Times New Roman" w:hAnsi="Times New Roman" w:cs="Times New Roman"/>
          <w:sz w:val="24"/>
          <w:szCs w:val="24"/>
        </w:rPr>
      </w:pPr>
      <w:r w:rsidRPr="003870FB">
        <w:rPr>
          <w:rFonts w:ascii="Times New Roman" w:eastAsia="Times New Roman" w:hAnsi="Times New Roman" w:cs="Times New Roman"/>
          <w:sz w:val="24"/>
          <w:szCs w:val="24"/>
        </w:rPr>
        <w:t>"John Steinbeck." </w:t>
      </w:r>
      <w:r w:rsidRPr="003870FB">
        <w:rPr>
          <w:rFonts w:ascii="Times New Roman" w:eastAsia="Times New Roman" w:hAnsi="Times New Roman" w:cs="Times New Roman"/>
          <w:i/>
          <w:iCs/>
          <w:sz w:val="24"/>
          <w:szCs w:val="24"/>
        </w:rPr>
        <w:t>John Steinbeck</w:t>
      </w:r>
      <w:r w:rsidRPr="003870FB">
        <w:rPr>
          <w:rFonts w:ascii="Times New Roman" w:eastAsia="Times New Roman" w:hAnsi="Times New Roman" w:cs="Times New Roman"/>
          <w:sz w:val="24"/>
          <w:szCs w:val="24"/>
        </w:rPr>
        <w:t>. The Book Report, Inc., 2014. Web. 5 Dec. 2014. &lt;http://www.teenreads.com/authors/john-steinbeck&gt;.</w:t>
      </w:r>
    </w:p>
    <w:p w:rsidR="00C55EB6" w:rsidRPr="003870FB" w:rsidRDefault="00C55EB6" w:rsidP="003870FB">
      <w:pPr>
        <w:tabs>
          <w:tab w:val="left" w:pos="613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870FB">
        <w:rPr>
          <w:rFonts w:ascii="Times New Roman" w:hAnsi="Times New Roman" w:cs="Times New Roman"/>
          <w:sz w:val="24"/>
          <w:szCs w:val="24"/>
        </w:rPr>
        <w:t xml:space="preserve">Justin Timberlake and Matt Morriss. </w:t>
      </w:r>
      <w:r w:rsidRPr="003870FB">
        <w:rPr>
          <w:rFonts w:ascii="Times New Roman" w:hAnsi="Times New Roman" w:cs="Times New Roman"/>
          <w:i/>
          <w:sz w:val="24"/>
          <w:szCs w:val="24"/>
        </w:rPr>
        <w:t xml:space="preserve">Hallelujah. </w:t>
      </w:r>
      <w:r w:rsidRPr="003870FB">
        <w:rPr>
          <w:rFonts w:ascii="Times New Roman" w:hAnsi="Times New Roman" w:cs="Times New Roman"/>
          <w:sz w:val="24"/>
          <w:szCs w:val="24"/>
        </w:rPr>
        <w:t>Grooveshark.com.</w:t>
      </w:r>
    </w:p>
    <w:p w:rsidR="00190F85" w:rsidRPr="003870FB" w:rsidRDefault="00190F85" w:rsidP="003870FB">
      <w:pPr>
        <w:spacing w:after="0" w:line="480" w:lineRule="auto"/>
        <w:ind w:left="1000" w:hanging="1000"/>
        <w:rPr>
          <w:rFonts w:ascii="Times New Roman" w:hAnsi="Times New Roman" w:cs="Times New Roman"/>
          <w:sz w:val="24"/>
          <w:szCs w:val="24"/>
          <w:lang w:val="es-CO"/>
        </w:rPr>
      </w:pPr>
      <w:r w:rsidRPr="003870FB">
        <w:rPr>
          <w:rFonts w:ascii="Times New Roman" w:hAnsi="Times New Roman" w:cs="Times New Roman"/>
          <w:sz w:val="24"/>
          <w:szCs w:val="24"/>
        </w:rPr>
        <w:t xml:space="preserve">"The Lion King/Gallery." Disney Wiki. Wikia, n.d. Web. 02 Dec. 2014. </w:t>
      </w:r>
      <w:r w:rsidRPr="003870FB">
        <w:rPr>
          <w:rFonts w:ascii="Times New Roman" w:hAnsi="Times New Roman" w:cs="Times New Roman"/>
          <w:sz w:val="24"/>
          <w:szCs w:val="24"/>
          <w:lang w:val="es-CO"/>
        </w:rPr>
        <w:t>&lt;http://disney.wikia.com/wiki/The_Lion_King/Gallery&gt;.</w:t>
      </w:r>
    </w:p>
    <w:p w:rsidR="00F83E86" w:rsidRPr="003870FB" w:rsidRDefault="00F83E86" w:rsidP="003870FB">
      <w:pPr>
        <w:tabs>
          <w:tab w:val="left" w:pos="613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870FB">
        <w:rPr>
          <w:rFonts w:ascii="Times New Roman" w:hAnsi="Times New Roman" w:cs="Times New Roman"/>
          <w:sz w:val="24"/>
          <w:szCs w:val="24"/>
        </w:rPr>
        <w:t xml:space="preserve">Marina and the Diamonds. </w:t>
      </w:r>
      <w:r w:rsidRPr="003870FB">
        <w:rPr>
          <w:rFonts w:ascii="Times New Roman" w:hAnsi="Times New Roman" w:cs="Times New Roman"/>
          <w:i/>
          <w:sz w:val="24"/>
          <w:szCs w:val="24"/>
        </w:rPr>
        <w:t>Girls</w:t>
      </w:r>
      <w:r w:rsidRPr="003870FB">
        <w:rPr>
          <w:rFonts w:ascii="Times New Roman" w:hAnsi="Times New Roman" w:cs="Times New Roman"/>
          <w:sz w:val="24"/>
          <w:szCs w:val="24"/>
        </w:rPr>
        <w:t>. Grooveshark.com.</w:t>
      </w:r>
    </w:p>
    <w:p w:rsidR="00121131" w:rsidRPr="003870FB" w:rsidRDefault="00121131" w:rsidP="003870FB">
      <w:pPr>
        <w:tabs>
          <w:tab w:val="left" w:pos="613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870FB">
        <w:rPr>
          <w:rFonts w:ascii="Times New Roman" w:hAnsi="Times New Roman" w:cs="Times New Roman"/>
          <w:sz w:val="24"/>
          <w:szCs w:val="24"/>
        </w:rPr>
        <w:lastRenderedPageBreak/>
        <w:t xml:space="preserve">Mother Mother. </w:t>
      </w:r>
      <w:r w:rsidRPr="003870FB">
        <w:rPr>
          <w:rFonts w:ascii="Times New Roman" w:hAnsi="Times New Roman" w:cs="Times New Roman"/>
          <w:i/>
          <w:sz w:val="24"/>
          <w:szCs w:val="24"/>
        </w:rPr>
        <w:t>Little Pistol</w:t>
      </w:r>
      <w:r w:rsidRPr="003870FB">
        <w:rPr>
          <w:rFonts w:ascii="Times New Roman" w:hAnsi="Times New Roman" w:cs="Times New Roman"/>
          <w:sz w:val="24"/>
          <w:szCs w:val="24"/>
        </w:rPr>
        <w:t>. Grooveshark.com.</w:t>
      </w:r>
    </w:p>
    <w:p w:rsidR="00470C16" w:rsidRPr="003870FB" w:rsidRDefault="00470C16" w:rsidP="003870FB">
      <w:pPr>
        <w:tabs>
          <w:tab w:val="left" w:pos="613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870FB">
        <w:rPr>
          <w:rFonts w:ascii="Times New Roman" w:hAnsi="Times New Roman" w:cs="Times New Roman"/>
          <w:sz w:val="24"/>
          <w:szCs w:val="24"/>
        </w:rPr>
        <w:t>Red Hot Chili Peppers.</w:t>
      </w:r>
      <w:r w:rsidRPr="003870FB">
        <w:rPr>
          <w:rFonts w:ascii="Times New Roman" w:hAnsi="Times New Roman" w:cs="Times New Roman"/>
          <w:i/>
          <w:sz w:val="24"/>
          <w:szCs w:val="24"/>
        </w:rPr>
        <w:t xml:space="preserve"> Californication.</w:t>
      </w:r>
      <w:r w:rsidRPr="003870FB">
        <w:rPr>
          <w:rFonts w:ascii="Times New Roman" w:hAnsi="Times New Roman" w:cs="Times New Roman"/>
          <w:sz w:val="24"/>
          <w:szCs w:val="24"/>
        </w:rPr>
        <w:t xml:space="preserve"> Grooveshark.com. </w:t>
      </w:r>
    </w:p>
    <w:p w:rsidR="00F83E86" w:rsidRPr="003870FB" w:rsidRDefault="00F83E86" w:rsidP="003870FB">
      <w:pPr>
        <w:spacing w:after="0" w:line="480" w:lineRule="auto"/>
        <w:ind w:left="1000" w:hanging="1000"/>
        <w:rPr>
          <w:rFonts w:ascii="Times New Roman" w:hAnsi="Times New Roman" w:cs="Times New Roman"/>
          <w:sz w:val="24"/>
          <w:szCs w:val="24"/>
          <w:lang w:val="es-CO"/>
        </w:rPr>
      </w:pPr>
      <w:r w:rsidRPr="003870FB">
        <w:rPr>
          <w:rFonts w:ascii="Times New Roman" w:hAnsi="Times New Roman" w:cs="Times New Roman"/>
          <w:sz w:val="24"/>
          <w:szCs w:val="24"/>
          <w:lang w:val="es-CO"/>
        </w:rPr>
        <w:t>Salinas California.</w:t>
      </w:r>
      <w:r w:rsidRPr="003870FB">
        <w:rPr>
          <w:rFonts w:ascii="Times New Roman" w:hAnsi="Times New Roman" w:cs="Times New Roman"/>
          <w:i/>
          <w:iCs/>
          <w:sz w:val="24"/>
          <w:szCs w:val="24"/>
          <w:lang w:val="es-CO"/>
        </w:rPr>
        <w:t> Salinas California.</w:t>
      </w:r>
      <w:r w:rsidRPr="003870FB">
        <w:rPr>
          <w:rFonts w:ascii="Times New Roman" w:hAnsi="Times New Roman" w:cs="Times New Roman"/>
          <w:sz w:val="24"/>
          <w:szCs w:val="24"/>
          <w:lang w:val="es-CO"/>
        </w:rPr>
        <w:t> 2011. ABC News. Web. 7 Dec</w:t>
      </w:r>
      <w:r w:rsidR="00E83D4A">
        <w:rPr>
          <w:rFonts w:ascii="Times New Roman" w:hAnsi="Times New Roman" w:cs="Times New Roman"/>
          <w:sz w:val="24"/>
          <w:szCs w:val="24"/>
          <w:lang w:val="es-CO"/>
        </w:rPr>
        <w:t>.</w:t>
      </w:r>
      <w:r w:rsidRPr="003870FB">
        <w:rPr>
          <w:rFonts w:ascii="Times New Roman" w:hAnsi="Times New Roman" w:cs="Times New Roman"/>
          <w:sz w:val="24"/>
          <w:szCs w:val="24"/>
          <w:lang w:val="es-CO"/>
        </w:rPr>
        <w:t xml:space="preserve"> 2014.</w:t>
      </w:r>
    </w:p>
    <w:p w:rsidR="00563FDD" w:rsidRPr="003870FB" w:rsidRDefault="00563FDD" w:rsidP="003870FB">
      <w:pPr>
        <w:spacing w:after="0" w:line="480" w:lineRule="auto"/>
        <w:ind w:left="1000" w:hanging="1000"/>
        <w:rPr>
          <w:rFonts w:ascii="Times New Roman" w:hAnsi="Times New Roman" w:cs="Times New Roman"/>
          <w:sz w:val="24"/>
          <w:szCs w:val="24"/>
        </w:rPr>
      </w:pPr>
      <w:r w:rsidRPr="003870FB">
        <w:rPr>
          <w:rFonts w:ascii="Times New Roman" w:hAnsi="Times New Roman" w:cs="Times New Roman"/>
          <w:sz w:val="24"/>
          <w:szCs w:val="24"/>
        </w:rPr>
        <w:t>"Salinas Valley." Wikipedia. Wikimedia Foundation, 16 Nov. 2014. Web. 17 Nov. 2014.</w:t>
      </w:r>
    </w:p>
    <w:p w:rsidR="00563FDD" w:rsidRPr="003870FB" w:rsidRDefault="00563FDD" w:rsidP="003870FB">
      <w:pPr>
        <w:spacing w:after="0" w:line="480" w:lineRule="auto"/>
        <w:ind w:left="1000" w:hanging="1000"/>
        <w:rPr>
          <w:rFonts w:ascii="Times New Roman" w:hAnsi="Times New Roman" w:cs="Times New Roman"/>
          <w:sz w:val="24"/>
          <w:szCs w:val="24"/>
        </w:rPr>
      </w:pPr>
      <w:r w:rsidRPr="003870FB">
        <w:rPr>
          <w:rFonts w:ascii="Times New Roman" w:hAnsi="Times New Roman" w:cs="Times New Roman"/>
          <w:sz w:val="24"/>
          <w:szCs w:val="24"/>
        </w:rPr>
        <w:t>"Salinas Valley." Wikipedia. Wikimedia Foundation, 16 Nov. 2014. Web. 17 Nov. 2014.</w:t>
      </w:r>
    </w:p>
    <w:p w:rsidR="00563FDD" w:rsidRPr="003870FB" w:rsidRDefault="00563FDD" w:rsidP="003870FB">
      <w:pPr>
        <w:spacing w:after="0" w:line="480" w:lineRule="auto"/>
        <w:ind w:left="1000" w:hanging="1000"/>
        <w:rPr>
          <w:rFonts w:ascii="Times New Roman" w:hAnsi="Times New Roman" w:cs="Times New Roman"/>
          <w:sz w:val="24"/>
          <w:szCs w:val="24"/>
        </w:rPr>
      </w:pPr>
      <w:r w:rsidRPr="003870FB">
        <w:rPr>
          <w:rFonts w:ascii="Times New Roman" w:hAnsi="Times New Roman" w:cs="Times New Roman"/>
          <w:sz w:val="24"/>
          <w:szCs w:val="24"/>
        </w:rPr>
        <w:t>"Scar/Gallery." Disney Wiki. Wikia, n.d. Web. 02 Dec. 2014. &lt;http://disney.wikia.com/wiki/Scar/Gallery&gt;.</w:t>
      </w:r>
    </w:p>
    <w:p w:rsidR="00F83E86" w:rsidRPr="003870FB" w:rsidRDefault="00F83E86" w:rsidP="003870FB">
      <w:pPr>
        <w:spacing w:after="0" w:line="480" w:lineRule="auto"/>
        <w:ind w:left="1000" w:hanging="1000"/>
        <w:rPr>
          <w:rFonts w:ascii="Times New Roman" w:hAnsi="Times New Roman" w:cs="Times New Roman"/>
          <w:sz w:val="24"/>
          <w:szCs w:val="24"/>
        </w:rPr>
      </w:pPr>
      <w:r w:rsidRPr="003870FB">
        <w:rPr>
          <w:rFonts w:ascii="Times New Roman" w:hAnsi="Times New Roman" w:cs="Times New Roman"/>
          <w:sz w:val="24"/>
          <w:szCs w:val="24"/>
        </w:rPr>
        <w:t>Screenshot. </w:t>
      </w:r>
      <w:r w:rsidRPr="003870FB">
        <w:rPr>
          <w:rFonts w:ascii="Times New Roman" w:hAnsi="Times New Roman" w:cs="Times New Roman"/>
          <w:i/>
          <w:iCs/>
          <w:sz w:val="24"/>
          <w:szCs w:val="24"/>
        </w:rPr>
        <w:t>Julie Harris East of Eden</w:t>
      </w:r>
      <w:r w:rsidRPr="003870FB">
        <w:rPr>
          <w:rFonts w:ascii="Times New Roman" w:hAnsi="Times New Roman" w:cs="Times New Roman"/>
          <w:sz w:val="24"/>
          <w:szCs w:val="24"/>
        </w:rPr>
        <w:t>. 1955. Wikimedia. Web. 7 Dec 2014.</w:t>
      </w:r>
    </w:p>
    <w:p w:rsidR="00121131" w:rsidRPr="003870FB" w:rsidRDefault="00121131" w:rsidP="003870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870FB">
        <w:rPr>
          <w:rFonts w:ascii="Times New Roman" w:hAnsi="Times New Roman" w:cs="Times New Roman"/>
          <w:sz w:val="24"/>
          <w:szCs w:val="24"/>
        </w:rPr>
        <w:t>Steinbeck, John. </w:t>
      </w:r>
      <w:r w:rsidRPr="003870FB">
        <w:rPr>
          <w:rFonts w:ascii="Times New Roman" w:hAnsi="Times New Roman" w:cs="Times New Roman"/>
          <w:i/>
          <w:iCs/>
          <w:sz w:val="24"/>
          <w:szCs w:val="24"/>
        </w:rPr>
        <w:t>East of Eden</w:t>
      </w:r>
      <w:r w:rsidRPr="003870FB">
        <w:rPr>
          <w:rFonts w:ascii="Times New Roman" w:hAnsi="Times New Roman" w:cs="Times New Roman"/>
          <w:sz w:val="24"/>
          <w:szCs w:val="24"/>
        </w:rPr>
        <w:t>. New York: Penguin, 2002. Print.</w:t>
      </w:r>
    </w:p>
    <w:p w:rsidR="00121131" w:rsidRPr="003870FB" w:rsidRDefault="00121131" w:rsidP="003870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870FB">
        <w:rPr>
          <w:rFonts w:ascii="Times New Roman" w:hAnsi="Times New Roman" w:cs="Times New Roman"/>
          <w:sz w:val="24"/>
          <w:szCs w:val="24"/>
        </w:rPr>
        <w:t>Steinbeck, John. </w:t>
      </w:r>
      <w:r w:rsidRPr="003870FB">
        <w:rPr>
          <w:rFonts w:ascii="Times New Roman" w:hAnsi="Times New Roman" w:cs="Times New Roman"/>
          <w:i/>
          <w:iCs/>
          <w:sz w:val="24"/>
          <w:szCs w:val="24"/>
        </w:rPr>
        <w:t>The Grapes of Wrath</w:t>
      </w:r>
      <w:r w:rsidRPr="003870FB">
        <w:rPr>
          <w:rFonts w:ascii="Times New Roman" w:hAnsi="Times New Roman" w:cs="Times New Roman"/>
          <w:sz w:val="24"/>
          <w:szCs w:val="24"/>
        </w:rPr>
        <w:t>. New York: Viking, 1939. Print.</w:t>
      </w:r>
    </w:p>
    <w:p w:rsidR="00121131" w:rsidRPr="003870FB" w:rsidRDefault="00121131" w:rsidP="003870FB">
      <w:pPr>
        <w:spacing w:after="0" w:line="480" w:lineRule="auto"/>
        <w:ind w:left="1000" w:hanging="1000"/>
        <w:rPr>
          <w:rFonts w:ascii="Times New Roman" w:hAnsi="Times New Roman" w:cs="Times New Roman"/>
          <w:sz w:val="24"/>
          <w:szCs w:val="24"/>
        </w:rPr>
      </w:pPr>
      <w:r w:rsidRPr="003870FB">
        <w:rPr>
          <w:rFonts w:ascii="Times New Roman" w:hAnsi="Times New Roman" w:cs="Times New Roman"/>
          <w:sz w:val="24"/>
          <w:szCs w:val="24"/>
        </w:rPr>
        <w:t>Taiwan Liquor</w:t>
      </w:r>
      <w:r w:rsidRPr="003870F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83D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70FB">
        <w:rPr>
          <w:rFonts w:ascii="Times New Roman" w:hAnsi="Times New Roman" w:cs="Times New Roman"/>
          <w:i/>
          <w:iCs/>
          <w:sz w:val="24"/>
          <w:szCs w:val="24"/>
        </w:rPr>
        <w:t>Taiwan Ng Ka Py LIquor from 1980s</w:t>
      </w:r>
      <w:r w:rsidR="00E83D4A">
        <w:rPr>
          <w:rFonts w:ascii="Times New Roman" w:hAnsi="Times New Roman" w:cs="Times New Roman"/>
          <w:sz w:val="24"/>
          <w:szCs w:val="24"/>
        </w:rPr>
        <w:t>. 2013. Live Auction</w:t>
      </w:r>
      <w:r w:rsidRPr="003870FB">
        <w:rPr>
          <w:rFonts w:ascii="Times New Roman" w:hAnsi="Times New Roman" w:cs="Times New Roman"/>
          <w:sz w:val="24"/>
          <w:szCs w:val="24"/>
        </w:rPr>
        <w:t>eers. Web. 7 Dec 2014.2</w:t>
      </w:r>
    </w:p>
    <w:p w:rsidR="00F83E86" w:rsidRPr="003870FB" w:rsidRDefault="00F83E86" w:rsidP="003870FB">
      <w:pPr>
        <w:spacing w:after="0" w:line="480" w:lineRule="auto"/>
        <w:ind w:left="1000" w:hanging="1000"/>
        <w:rPr>
          <w:rFonts w:ascii="Times New Roman" w:hAnsi="Times New Roman" w:cs="Times New Roman"/>
          <w:sz w:val="24"/>
          <w:szCs w:val="24"/>
        </w:rPr>
      </w:pPr>
      <w:r w:rsidRPr="003870FB">
        <w:rPr>
          <w:rFonts w:ascii="Times New Roman" w:hAnsi="Times New Roman" w:cs="Times New Roman"/>
          <w:sz w:val="24"/>
          <w:szCs w:val="24"/>
        </w:rPr>
        <w:t>This Week For Dinner.</w:t>
      </w:r>
      <w:r w:rsidRPr="003870FB">
        <w:rPr>
          <w:rFonts w:ascii="Times New Roman" w:hAnsi="Times New Roman" w:cs="Times New Roman"/>
          <w:i/>
          <w:iCs/>
          <w:sz w:val="24"/>
          <w:szCs w:val="24"/>
        </w:rPr>
        <w:t> Peeling Potatoes</w:t>
      </w:r>
      <w:r w:rsidRPr="003870FB">
        <w:rPr>
          <w:rFonts w:ascii="Times New Roman" w:hAnsi="Times New Roman" w:cs="Times New Roman"/>
          <w:sz w:val="24"/>
          <w:szCs w:val="24"/>
        </w:rPr>
        <w:t>. 2010. This Week For Dinner. Web. 7 Dec 2014.</w:t>
      </w:r>
    </w:p>
    <w:p w:rsidR="00121131" w:rsidRPr="003870FB" w:rsidRDefault="00121131" w:rsidP="003870FB">
      <w:pPr>
        <w:spacing w:after="0" w:line="480" w:lineRule="auto"/>
        <w:ind w:left="1000" w:hanging="100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870FB">
        <w:rPr>
          <w:rFonts w:ascii="Times New Roman" w:hAnsi="Times New Roman" w:cs="Times New Roman"/>
          <w:sz w:val="24"/>
          <w:szCs w:val="24"/>
        </w:rPr>
        <w:t xml:space="preserve">TINY. "Top 10 Incredibly Offensive Vintage Ads." </w:t>
      </w:r>
      <w:r w:rsidRPr="003870FB">
        <w:rPr>
          <w:rFonts w:ascii="Times New Roman" w:hAnsi="Times New Roman" w:cs="Times New Roman"/>
          <w:i/>
          <w:sz w:val="24"/>
          <w:szCs w:val="24"/>
        </w:rPr>
        <w:t>Offensive Vintage Ads</w:t>
      </w:r>
      <w:r w:rsidRPr="003870FB">
        <w:rPr>
          <w:rFonts w:ascii="Times New Roman" w:hAnsi="Times New Roman" w:cs="Times New Roman"/>
          <w:sz w:val="24"/>
          <w:szCs w:val="24"/>
        </w:rPr>
        <w:t>. TotallyTop10.com, 29 June 2010. Web. 14 Nov. 2014. &lt;http://www.totallytop10.com/current-affairs/odd-news/top-10-incredibly-offensive-vintage-ads&gt;.</w:t>
      </w:r>
      <w:r w:rsidRPr="003870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563FDD" w:rsidRPr="003870FB" w:rsidRDefault="00563FDD" w:rsidP="003870FB">
      <w:pPr>
        <w:spacing w:after="0" w:line="480" w:lineRule="auto"/>
        <w:ind w:left="1000" w:hanging="1000"/>
        <w:rPr>
          <w:rFonts w:ascii="Times New Roman" w:hAnsi="Times New Roman" w:cs="Times New Roman"/>
          <w:sz w:val="24"/>
          <w:szCs w:val="24"/>
        </w:rPr>
      </w:pPr>
      <w:r w:rsidRPr="003870FB">
        <w:rPr>
          <w:rFonts w:ascii="Times New Roman" w:hAnsi="Times New Roman" w:cs="Times New Roman"/>
          <w:sz w:val="24"/>
          <w:szCs w:val="24"/>
        </w:rPr>
        <w:t xml:space="preserve">"Web Design Burn." </w:t>
      </w:r>
      <w:r w:rsidRPr="003870FB">
        <w:rPr>
          <w:rFonts w:ascii="Times New Roman" w:hAnsi="Times New Roman" w:cs="Times New Roman"/>
          <w:i/>
          <w:sz w:val="24"/>
          <w:szCs w:val="24"/>
        </w:rPr>
        <w:t>Web Design Burn RSS</w:t>
      </w:r>
      <w:r w:rsidRPr="003870FB">
        <w:rPr>
          <w:rFonts w:ascii="Times New Roman" w:hAnsi="Times New Roman" w:cs="Times New Roman"/>
          <w:sz w:val="24"/>
          <w:szCs w:val="24"/>
        </w:rPr>
        <w:t>. Web Design Burn, 14 Sept. 2011. Web. 15 Nov. 2014. &lt;http://www.webdesignburn.com/2011/09/14/pause-for-coke-celebrate-125-years-with-us/&gt;.</w:t>
      </w:r>
    </w:p>
    <w:p w:rsidR="00563FDD" w:rsidRPr="003870FB" w:rsidRDefault="00563FDD" w:rsidP="00787701">
      <w:pPr>
        <w:spacing w:after="0" w:line="480" w:lineRule="auto"/>
        <w:ind w:left="1000" w:hanging="1000"/>
        <w:rPr>
          <w:rFonts w:ascii="Times New Roman" w:hAnsi="Times New Roman" w:cs="Times New Roman"/>
          <w:sz w:val="24"/>
          <w:szCs w:val="24"/>
        </w:rPr>
      </w:pPr>
      <w:r w:rsidRPr="003870FB">
        <w:rPr>
          <w:rFonts w:ascii="Times New Roman" w:hAnsi="Times New Roman" w:cs="Times New Roman"/>
          <w:sz w:val="24"/>
          <w:szCs w:val="24"/>
        </w:rPr>
        <w:t>"Winter Coca</w:t>
      </w:r>
      <w:r w:rsidR="003870FB">
        <w:rPr>
          <w:rFonts w:ascii="Times New Roman" w:hAnsi="Times New Roman" w:cs="Times New Roman"/>
          <w:sz w:val="24"/>
          <w:szCs w:val="24"/>
        </w:rPr>
        <w:t xml:space="preserve"> C</w:t>
      </w:r>
      <w:r w:rsidRPr="003870FB">
        <w:rPr>
          <w:rFonts w:ascii="Times New Roman" w:hAnsi="Times New Roman" w:cs="Times New Roman"/>
          <w:sz w:val="24"/>
          <w:szCs w:val="24"/>
        </w:rPr>
        <w:t xml:space="preserve">ola Christmas Bears Polar Bears." </w:t>
      </w:r>
      <w:r w:rsidRPr="003870FB">
        <w:rPr>
          <w:rFonts w:ascii="Times New Roman" w:hAnsi="Times New Roman" w:cs="Times New Roman"/>
          <w:i/>
          <w:sz w:val="24"/>
          <w:szCs w:val="24"/>
        </w:rPr>
        <w:t>Download W</w:t>
      </w:r>
      <w:r w:rsidR="003870FB">
        <w:rPr>
          <w:rFonts w:ascii="Times New Roman" w:hAnsi="Times New Roman" w:cs="Times New Roman"/>
          <w:i/>
          <w:sz w:val="24"/>
          <w:szCs w:val="24"/>
        </w:rPr>
        <w:t>allpapers.</w:t>
      </w:r>
      <w:r w:rsidRPr="003870FB">
        <w:rPr>
          <w:rFonts w:ascii="Times New Roman" w:hAnsi="Times New Roman" w:cs="Times New Roman"/>
          <w:sz w:val="24"/>
          <w:szCs w:val="24"/>
        </w:rPr>
        <w:t xml:space="preserve"> WallpaperWa.com, n.d. Web. 15 Nov. 2014. &lt;http://wallpaperswa.com/Aircraft/Commercial/winter_cocacola_christmas_bears_polar_bears_1024x768_wallpaper_248/download_2560x1920&gt;.</w:t>
      </w:r>
      <w:bookmarkStart w:id="0" w:name="_GoBack"/>
      <w:bookmarkEnd w:id="0"/>
    </w:p>
    <w:sectPr w:rsidR="00563FDD" w:rsidRPr="003870FB" w:rsidSect="000F614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552" w:rsidRDefault="00B45552" w:rsidP="006E0FDA">
      <w:pPr>
        <w:spacing w:after="0" w:line="240" w:lineRule="auto"/>
      </w:pPr>
      <w:r>
        <w:separator/>
      </w:r>
    </w:p>
  </w:endnote>
  <w:endnote w:type="continuationSeparator" w:id="0">
    <w:p w:rsidR="00B45552" w:rsidRDefault="00B45552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552" w:rsidRDefault="00B45552" w:rsidP="006E0FDA">
      <w:pPr>
        <w:spacing w:after="0" w:line="240" w:lineRule="auto"/>
      </w:pPr>
      <w:r>
        <w:separator/>
      </w:r>
    </w:p>
  </w:footnote>
  <w:footnote w:type="continuationSeparator" w:id="0">
    <w:p w:rsidR="00B45552" w:rsidRDefault="00B45552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21131"/>
    <w:rsid w:val="00135412"/>
    <w:rsid w:val="00190F85"/>
    <w:rsid w:val="001D6030"/>
    <w:rsid w:val="00223DC7"/>
    <w:rsid w:val="003548A4"/>
    <w:rsid w:val="00361FF4"/>
    <w:rsid w:val="003870FB"/>
    <w:rsid w:val="003A0D61"/>
    <w:rsid w:val="003B5299"/>
    <w:rsid w:val="00470C16"/>
    <w:rsid w:val="00493A0C"/>
    <w:rsid w:val="004D6B48"/>
    <w:rsid w:val="005034FF"/>
    <w:rsid w:val="00521A97"/>
    <w:rsid w:val="00525971"/>
    <w:rsid w:val="00531A4E"/>
    <w:rsid w:val="00535F5A"/>
    <w:rsid w:val="00555F58"/>
    <w:rsid w:val="00563FDD"/>
    <w:rsid w:val="005F192B"/>
    <w:rsid w:val="0066489D"/>
    <w:rsid w:val="00697686"/>
    <w:rsid w:val="006C4DF7"/>
    <w:rsid w:val="006E6663"/>
    <w:rsid w:val="007374D6"/>
    <w:rsid w:val="00787701"/>
    <w:rsid w:val="007B1A47"/>
    <w:rsid w:val="00870F77"/>
    <w:rsid w:val="008B3AC2"/>
    <w:rsid w:val="008B522A"/>
    <w:rsid w:val="008D5BBC"/>
    <w:rsid w:val="008F680D"/>
    <w:rsid w:val="00960C5E"/>
    <w:rsid w:val="00AC197E"/>
    <w:rsid w:val="00AE67A1"/>
    <w:rsid w:val="00B21D59"/>
    <w:rsid w:val="00B448D6"/>
    <w:rsid w:val="00B45552"/>
    <w:rsid w:val="00BD419F"/>
    <w:rsid w:val="00BF6CA2"/>
    <w:rsid w:val="00C02A0D"/>
    <w:rsid w:val="00C55EB6"/>
    <w:rsid w:val="00CC0DA0"/>
    <w:rsid w:val="00D07200"/>
    <w:rsid w:val="00DF064E"/>
    <w:rsid w:val="00E83D4A"/>
    <w:rsid w:val="00F12F56"/>
    <w:rsid w:val="00F47A15"/>
    <w:rsid w:val="00F83E86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5FEFD4-8628-45DD-B42F-90A5F0E6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870F7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70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587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4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lmoregazette.com/arts-entertainment/horace-bristol%E2%80%99s-1930s-photographs-exhibition-agriculture-museum-santa-pau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38AE2-0470-43EA-A59E-5B853B4C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Mason Smart</cp:lastModifiedBy>
  <cp:revision>25</cp:revision>
  <dcterms:created xsi:type="dcterms:W3CDTF">2014-11-26T16:30:00Z</dcterms:created>
  <dcterms:modified xsi:type="dcterms:W3CDTF">2014-12-08T06:08:00Z</dcterms:modified>
</cp:coreProperties>
</file>